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16CB" w14:textId="77777777" w:rsidR="004753B6" w:rsidRPr="009F68A3" w:rsidRDefault="004753B6" w:rsidP="00087F6D">
      <w:pPr>
        <w:spacing w:line="240" w:lineRule="auto"/>
        <w:jc w:val="center"/>
        <w:rPr>
          <w:b/>
          <w:sz w:val="28"/>
          <w:szCs w:val="28"/>
        </w:rPr>
      </w:pPr>
      <w:r w:rsidRPr="009F68A3">
        <w:rPr>
          <w:b/>
          <w:sz w:val="28"/>
          <w:szCs w:val="28"/>
        </w:rPr>
        <w:t>PROGRAM</w:t>
      </w:r>
      <w:r w:rsidR="00087F6D">
        <w:rPr>
          <w:b/>
          <w:sz w:val="28"/>
          <w:szCs w:val="28"/>
        </w:rPr>
        <w:t xml:space="preserve"> </w:t>
      </w:r>
      <w:r w:rsidRPr="009F68A3">
        <w:rPr>
          <w:b/>
          <w:sz w:val="28"/>
          <w:szCs w:val="28"/>
        </w:rPr>
        <w:t>CHECKLIST FOR HOME PASSING</w:t>
      </w:r>
    </w:p>
    <w:p w14:paraId="48E12EAE" w14:textId="77777777" w:rsidR="00087F6D" w:rsidRPr="003D4AEA" w:rsidRDefault="003E3ABF" w:rsidP="00087F6D">
      <w:pPr>
        <w:spacing w:line="240" w:lineRule="auto"/>
        <w:rPr>
          <w:sz w:val="28"/>
          <w:szCs w:val="28"/>
        </w:rPr>
      </w:pPr>
      <w:r>
        <w:t xml:space="preserve">        </w:t>
      </w:r>
      <w:r w:rsidR="004753B6">
        <w:tab/>
      </w:r>
      <w:r w:rsidR="0058001D">
        <w:t xml:space="preserve"> </w:t>
      </w:r>
      <w:r w:rsidR="009F68A3" w:rsidRPr="003D4AEA">
        <w:rPr>
          <w:sz w:val="28"/>
          <w:szCs w:val="28"/>
        </w:rPr>
        <w:t>___</w:t>
      </w:r>
      <w:r w:rsidR="00087F6D" w:rsidRPr="003D4AEA">
        <w:rPr>
          <w:sz w:val="28"/>
          <w:szCs w:val="28"/>
        </w:rPr>
        <w:t xml:space="preserve"> </w:t>
      </w:r>
      <w:r w:rsidR="009F68A3" w:rsidRPr="003D4AEA">
        <w:rPr>
          <w:sz w:val="28"/>
          <w:szCs w:val="28"/>
        </w:rPr>
        <w:t>Client is assessed using PPS</w:t>
      </w:r>
      <w:r w:rsidR="007325F8">
        <w:rPr>
          <w:sz w:val="28"/>
          <w:szCs w:val="28"/>
        </w:rPr>
        <w:t xml:space="preserve">       </w:t>
      </w:r>
      <w:r w:rsidR="009F68A3" w:rsidRPr="003D4AEA">
        <w:rPr>
          <w:sz w:val="28"/>
          <w:szCs w:val="28"/>
        </w:rPr>
        <w:t xml:space="preserve"> PPS score _______   Date_______</w:t>
      </w:r>
    </w:p>
    <w:p w14:paraId="01C8A740" w14:textId="77777777" w:rsidR="00087F6D" w:rsidRPr="003D4AEA" w:rsidRDefault="009F68A3" w:rsidP="00087F6D">
      <w:pPr>
        <w:spacing w:line="240" w:lineRule="auto"/>
        <w:rPr>
          <w:sz w:val="28"/>
          <w:szCs w:val="28"/>
        </w:rPr>
      </w:pPr>
      <w:r w:rsidRPr="003D4AEA">
        <w:rPr>
          <w:sz w:val="28"/>
          <w:szCs w:val="28"/>
        </w:rPr>
        <w:tab/>
        <w:t>___   Family caregivers are identified and committed</w:t>
      </w:r>
    </w:p>
    <w:p w14:paraId="09C4F428" w14:textId="3E04E7BD" w:rsidR="00087F6D" w:rsidRDefault="00087F6D" w:rsidP="00087F6D">
      <w:pPr>
        <w:spacing w:line="240" w:lineRule="auto"/>
        <w:rPr>
          <w:sz w:val="28"/>
          <w:szCs w:val="28"/>
        </w:rPr>
      </w:pPr>
      <w:r w:rsidRPr="003D4AEA">
        <w:rPr>
          <w:sz w:val="28"/>
          <w:szCs w:val="28"/>
        </w:rPr>
        <w:tab/>
        <w:t xml:space="preserve">___ DNAR </w:t>
      </w:r>
      <w:r w:rsidR="009362E3">
        <w:rPr>
          <w:sz w:val="28"/>
          <w:szCs w:val="28"/>
        </w:rPr>
        <w:t xml:space="preserve">order </w:t>
      </w:r>
      <w:r w:rsidR="00F03475">
        <w:rPr>
          <w:sz w:val="28"/>
          <w:szCs w:val="28"/>
        </w:rPr>
        <w:t>written</w:t>
      </w:r>
      <w:r w:rsidR="000B0BAC">
        <w:rPr>
          <w:sz w:val="28"/>
          <w:szCs w:val="28"/>
        </w:rPr>
        <w:t xml:space="preserve"> </w:t>
      </w:r>
      <w:r w:rsidR="009362E3">
        <w:rPr>
          <w:sz w:val="28"/>
          <w:szCs w:val="28"/>
        </w:rPr>
        <w:t>o</w:t>
      </w:r>
      <w:r w:rsidR="000B0BAC">
        <w:rPr>
          <w:sz w:val="28"/>
          <w:szCs w:val="28"/>
        </w:rPr>
        <w:t>n in-home chart</w:t>
      </w:r>
      <w:r w:rsidR="00F03475">
        <w:rPr>
          <w:sz w:val="28"/>
          <w:szCs w:val="28"/>
        </w:rPr>
        <w:t>, signed and dated</w:t>
      </w:r>
    </w:p>
    <w:p w14:paraId="63D754F5" w14:textId="7AA282A8" w:rsidR="000B0BAC" w:rsidRPr="003D4AEA" w:rsidRDefault="000B0BAC" w:rsidP="00087F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____DN</w:t>
      </w:r>
      <w:r w:rsidR="009362E3">
        <w:rPr>
          <w:sz w:val="28"/>
          <w:szCs w:val="28"/>
        </w:rPr>
        <w:t>R confirmation form signed and o</w:t>
      </w:r>
      <w:r>
        <w:rPr>
          <w:sz w:val="28"/>
          <w:szCs w:val="28"/>
        </w:rPr>
        <w:t>n in-home chart</w:t>
      </w:r>
    </w:p>
    <w:p w14:paraId="56E33534" w14:textId="477B71F3" w:rsidR="00087F6D" w:rsidRPr="003D4AEA" w:rsidRDefault="00087F6D" w:rsidP="00087F6D">
      <w:pPr>
        <w:spacing w:line="240" w:lineRule="auto"/>
        <w:ind w:left="720"/>
        <w:rPr>
          <w:sz w:val="28"/>
          <w:szCs w:val="28"/>
        </w:rPr>
      </w:pPr>
      <w:r w:rsidRPr="003D4AEA">
        <w:rPr>
          <w:sz w:val="28"/>
          <w:szCs w:val="28"/>
        </w:rPr>
        <w:t xml:space="preserve">___ </w:t>
      </w:r>
      <w:r w:rsidR="000B0BAC">
        <w:rPr>
          <w:sz w:val="28"/>
          <w:szCs w:val="28"/>
        </w:rPr>
        <w:t xml:space="preserve">Spiritual </w:t>
      </w:r>
      <w:r w:rsidRPr="003D4AEA">
        <w:rPr>
          <w:sz w:val="28"/>
          <w:szCs w:val="28"/>
        </w:rPr>
        <w:t>support person has been identified,</w:t>
      </w:r>
    </w:p>
    <w:p w14:paraId="657CE042" w14:textId="028DA8DC" w:rsidR="00087F6D" w:rsidRPr="003D4AEA" w:rsidRDefault="009362E3" w:rsidP="00087F6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f</w:t>
      </w:r>
      <w:r w:rsidR="00087F6D" w:rsidRPr="003D4AEA">
        <w:rPr>
          <w:sz w:val="28"/>
          <w:szCs w:val="28"/>
        </w:rPr>
        <w:t xml:space="preserve">amily has contact </w:t>
      </w:r>
      <w:r w:rsidR="00E5150F" w:rsidRPr="003D4AEA">
        <w:rPr>
          <w:sz w:val="28"/>
          <w:szCs w:val="28"/>
        </w:rPr>
        <w:t>information</w:t>
      </w:r>
      <w:r w:rsidR="00087F6D" w:rsidRPr="003D4AEA">
        <w:rPr>
          <w:sz w:val="28"/>
          <w:szCs w:val="28"/>
        </w:rPr>
        <w:t xml:space="preserve"> </w:t>
      </w:r>
      <w:r w:rsidR="00BA0B67" w:rsidRPr="003D4AEA">
        <w:rPr>
          <w:sz w:val="28"/>
          <w:szCs w:val="28"/>
        </w:rPr>
        <w:t>_______________</w:t>
      </w:r>
      <w:r w:rsidR="00087F6D" w:rsidRPr="003D4AEA">
        <w:rPr>
          <w:sz w:val="28"/>
          <w:szCs w:val="28"/>
        </w:rPr>
        <w:t xml:space="preserve"> </w:t>
      </w:r>
    </w:p>
    <w:p w14:paraId="02B4320D" w14:textId="77777777" w:rsidR="000B0BAC" w:rsidRPr="003D4AEA" w:rsidRDefault="000B0BAC" w:rsidP="000B0BAC">
      <w:pPr>
        <w:spacing w:line="240" w:lineRule="auto"/>
        <w:ind w:left="720"/>
        <w:rPr>
          <w:sz w:val="28"/>
          <w:szCs w:val="28"/>
        </w:rPr>
      </w:pPr>
      <w:r w:rsidRPr="003D4AEA">
        <w:rPr>
          <w:sz w:val="28"/>
          <w:szCs w:val="28"/>
        </w:rPr>
        <w:t>___ Family educated on what to expect at time of passing</w:t>
      </w:r>
    </w:p>
    <w:p w14:paraId="55F0C9AE" w14:textId="77777777" w:rsidR="000B0BAC" w:rsidRDefault="000B0BAC" w:rsidP="000B0BAC">
      <w:pPr>
        <w:spacing w:line="240" w:lineRule="auto"/>
        <w:ind w:left="720"/>
        <w:rPr>
          <w:sz w:val="28"/>
          <w:szCs w:val="28"/>
        </w:rPr>
      </w:pPr>
      <w:r w:rsidRPr="003D4AEA">
        <w:rPr>
          <w:sz w:val="28"/>
          <w:szCs w:val="28"/>
        </w:rPr>
        <w:t xml:space="preserve">___ Family knows who to call for crisis management </w:t>
      </w:r>
    </w:p>
    <w:p w14:paraId="1175F175" w14:textId="2E50B902" w:rsidR="000B0BAC" w:rsidRDefault="000B0BAC" w:rsidP="000B0BAC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___Family knows </w:t>
      </w:r>
      <w:r w:rsidR="009362E3">
        <w:rPr>
          <w:sz w:val="28"/>
          <w:szCs w:val="28"/>
        </w:rPr>
        <w:t>who to call when passing occurs</w:t>
      </w:r>
    </w:p>
    <w:p w14:paraId="74BCC66E" w14:textId="77777777" w:rsidR="000B0BAC" w:rsidRPr="003D4AEA" w:rsidRDefault="000B0BAC" w:rsidP="000B0BAC">
      <w:pPr>
        <w:spacing w:line="240" w:lineRule="auto"/>
        <w:ind w:left="720"/>
        <w:rPr>
          <w:sz w:val="28"/>
          <w:szCs w:val="28"/>
        </w:rPr>
      </w:pPr>
      <w:r w:rsidRPr="003D4AEA">
        <w:rPr>
          <w:sz w:val="28"/>
          <w:szCs w:val="28"/>
        </w:rPr>
        <w:t>___ Plan for pronouncement is in place</w:t>
      </w:r>
    </w:p>
    <w:p w14:paraId="09155B42" w14:textId="22C91587" w:rsidR="00087F6D" w:rsidRPr="003D4AEA" w:rsidRDefault="00BE5ACD" w:rsidP="00BE5AC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 Funeral </w:t>
      </w:r>
      <w:r w:rsidR="009362E3">
        <w:rPr>
          <w:sz w:val="28"/>
          <w:szCs w:val="28"/>
        </w:rPr>
        <w:t xml:space="preserve">home is identified and notified; </w:t>
      </w:r>
      <w:r w:rsidR="00087F6D" w:rsidRPr="003D4AEA">
        <w:rPr>
          <w:sz w:val="28"/>
          <w:szCs w:val="28"/>
        </w:rPr>
        <w:t>Name and contac</w:t>
      </w:r>
      <w:r w:rsidR="00CE5883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      </w:t>
      </w:r>
      <w:r w:rsidR="00CE5883">
        <w:rPr>
          <w:sz w:val="28"/>
          <w:szCs w:val="28"/>
        </w:rPr>
        <w:t>number_____________</w:t>
      </w:r>
    </w:p>
    <w:p w14:paraId="135A98AB" w14:textId="77777777" w:rsidR="00087F6D" w:rsidRPr="003D4AEA" w:rsidRDefault="00087F6D" w:rsidP="00087F6D">
      <w:pPr>
        <w:spacing w:line="240" w:lineRule="auto"/>
        <w:ind w:left="720"/>
        <w:rPr>
          <w:sz w:val="28"/>
          <w:szCs w:val="28"/>
        </w:rPr>
      </w:pPr>
      <w:r w:rsidRPr="003D4AEA">
        <w:rPr>
          <w:sz w:val="28"/>
          <w:szCs w:val="28"/>
        </w:rPr>
        <w:t xml:space="preserve">___ </w:t>
      </w:r>
      <w:r w:rsidR="00E5150F" w:rsidRPr="003D4AEA">
        <w:rPr>
          <w:sz w:val="28"/>
          <w:szCs w:val="28"/>
        </w:rPr>
        <w:t>C</w:t>
      </w:r>
      <w:r w:rsidR="00CE5883">
        <w:rPr>
          <w:sz w:val="28"/>
          <w:szCs w:val="28"/>
        </w:rPr>
        <w:t>ertification has been arranged</w:t>
      </w:r>
      <w:r w:rsidRPr="003D4AEA">
        <w:rPr>
          <w:sz w:val="28"/>
          <w:szCs w:val="28"/>
        </w:rPr>
        <w:t xml:space="preserve"> between Nurse Practitioner or Physician and Funeral Home</w:t>
      </w:r>
    </w:p>
    <w:p w14:paraId="159F999D" w14:textId="4A0704E4" w:rsidR="00087F6D" w:rsidRDefault="00087F6D" w:rsidP="00087F6D">
      <w:pPr>
        <w:spacing w:line="240" w:lineRule="auto"/>
        <w:ind w:left="720"/>
        <w:rPr>
          <w:sz w:val="28"/>
          <w:szCs w:val="28"/>
        </w:rPr>
      </w:pPr>
      <w:r w:rsidRPr="003D4AEA">
        <w:rPr>
          <w:sz w:val="28"/>
          <w:szCs w:val="28"/>
        </w:rPr>
        <w:t xml:space="preserve">___ </w:t>
      </w:r>
      <w:r w:rsidR="00293155">
        <w:rPr>
          <w:sz w:val="28"/>
          <w:szCs w:val="28"/>
        </w:rPr>
        <w:t>P</w:t>
      </w:r>
      <w:r w:rsidR="00A66C88">
        <w:rPr>
          <w:sz w:val="28"/>
          <w:szCs w:val="28"/>
        </w:rPr>
        <w:t>hysician has sent letter</w:t>
      </w:r>
      <w:r w:rsidR="00CE5883">
        <w:rPr>
          <w:sz w:val="28"/>
          <w:szCs w:val="28"/>
        </w:rPr>
        <w:t xml:space="preserve"> t</w:t>
      </w:r>
      <w:r w:rsidRPr="003D4AEA">
        <w:rPr>
          <w:sz w:val="28"/>
          <w:szCs w:val="28"/>
        </w:rPr>
        <w:t>o Police</w:t>
      </w:r>
      <w:r w:rsidR="009362E3">
        <w:rPr>
          <w:sz w:val="28"/>
          <w:szCs w:val="28"/>
        </w:rPr>
        <w:t>,</w:t>
      </w:r>
      <w:r w:rsidRPr="003D4AEA">
        <w:rPr>
          <w:sz w:val="28"/>
          <w:szCs w:val="28"/>
        </w:rPr>
        <w:t xml:space="preserve"> notifying of expected passing</w:t>
      </w:r>
    </w:p>
    <w:p w14:paraId="26D4C612" w14:textId="0A538363" w:rsidR="000B0BAC" w:rsidRDefault="000B0BAC" w:rsidP="00087F6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 Local </w:t>
      </w:r>
      <w:bookmarkStart w:id="0" w:name="_GoBack"/>
      <w:bookmarkEnd w:id="0"/>
      <w:r>
        <w:rPr>
          <w:sz w:val="28"/>
          <w:szCs w:val="28"/>
        </w:rPr>
        <w:t>Police</w:t>
      </w:r>
      <w:r w:rsidR="00F03475">
        <w:rPr>
          <w:sz w:val="28"/>
          <w:szCs w:val="28"/>
        </w:rPr>
        <w:t xml:space="preserve"> detachment</w:t>
      </w:r>
      <w:r>
        <w:rPr>
          <w:sz w:val="28"/>
          <w:szCs w:val="28"/>
        </w:rPr>
        <w:t xml:space="preserve"> notified of expected passing and/or presence of narcotics in home</w:t>
      </w:r>
      <w:r w:rsidR="0029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BBF768E" w14:textId="77777777" w:rsidR="000B0BAC" w:rsidRPr="003D4AEA" w:rsidRDefault="000B0BAC" w:rsidP="00087F6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</w:t>
      </w:r>
      <w:r w:rsidR="00293155">
        <w:rPr>
          <w:sz w:val="28"/>
          <w:szCs w:val="28"/>
        </w:rPr>
        <w:t xml:space="preserve"> L</w:t>
      </w:r>
      <w:r>
        <w:rPr>
          <w:sz w:val="28"/>
          <w:szCs w:val="28"/>
        </w:rPr>
        <w:t>ocal EMS is aware of expected passing and presence of DNR confirmation form</w:t>
      </w:r>
      <w:r w:rsidR="00293155">
        <w:rPr>
          <w:sz w:val="28"/>
          <w:szCs w:val="28"/>
        </w:rPr>
        <w:t xml:space="preserve"> in chart</w:t>
      </w:r>
    </w:p>
    <w:p w14:paraId="0B341382" w14:textId="77777777" w:rsidR="007325F8" w:rsidRDefault="007325F8" w:rsidP="00087F6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___Care Plan for home passing has been communicated to providers</w:t>
      </w:r>
    </w:p>
    <w:p w14:paraId="67DD279C" w14:textId="77777777" w:rsidR="009873E7" w:rsidRDefault="009873E7" w:rsidP="00087F6D">
      <w:pPr>
        <w:spacing w:line="240" w:lineRule="auto"/>
        <w:ind w:left="720"/>
        <w:rPr>
          <w:sz w:val="28"/>
          <w:szCs w:val="28"/>
        </w:rPr>
      </w:pPr>
    </w:p>
    <w:p w14:paraId="2A456D28" w14:textId="77777777" w:rsidR="003D4AEA" w:rsidRDefault="003D4AEA" w:rsidP="00087F6D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Checklist completed  </w:t>
      </w:r>
      <w:r w:rsidR="009873E7">
        <w:rPr>
          <w:b/>
          <w:sz w:val="28"/>
          <w:szCs w:val="28"/>
        </w:rPr>
        <w:t>_________________________         _______________</w:t>
      </w:r>
    </w:p>
    <w:p w14:paraId="44795712" w14:textId="77777777" w:rsidR="009873E7" w:rsidRDefault="009873E7" w:rsidP="00087F6D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HCCP coordinator                      Date completed</w:t>
      </w:r>
    </w:p>
    <w:p w14:paraId="7E0E2893" w14:textId="77777777" w:rsidR="004753B6" w:rsidRPr="00613CCE" w:rsidRDefault="004753B6" w:rsidP="004753B6">
      <w:pPr>
        <w:rPr>
          <w:b/>
          <w:sz w:val="24"/>
          <w:szCs w:val="24"/>
        </w:rPr>
      </w:pPr>
    </w:p>
    <w:sectPr w:rsidR="004753B6" w:rsidRPr="00613CCE" w:rsidSect="003D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95F9" w14:textId="77777777" w:rsidR="00721B47" w:rsidRDefault="00721B47" w:rsidP="00784B5F">
      <w:pPr>
        <w:spacing w:after="0" w:line="240" w:lineRule="auto"/>
      </w:pPr>
      <w:r>
        <w:separator/>
      </w:r>
    </w:p>
  </w:endnote>
  <w:endnote w:type="continuationSeparator" w:id="0">
    <w:p w14:paraId="1969FC28" w14:textId="77777777" w:rsidR="00721B47" w:rsidRDefault="00721B47" w:rsidP="0078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E807" w14:textId="77777777" w:rsidR="00784B5F" w:rsidRDefault="00784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7663" w14:textId="77777777" w:rsidR="00784B5F" w:rsidRDefault="00784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B389" w14:textId="77777777" w:rsidR="00784B5F" w:rsidRDefault="0078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4D0F" w14:textId="77777777" w:rsidR="00721B47" w:rsidRDefault="00721B47" w:rsidP="00784B5F">
      <w:pPr>
        <w:spacing w:after="0" w:line="240" w:lineRule="auto"/>
      </w:pPr>
      <w:r>
        <w:separator/>
      </w:r>
    </w:p>
  </w:footnote>
  <w:footnote w:type="continuationSeparator" w:id="0">
    <w:p w14:paraId="1CA0D1DB" w14:textId="77777777" w:rsidR="00721B47" w:rsidRDefault="00721B47" w:rsidP="0078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7688" w14:textId="77777777" w:rsidR="00784B5F" w:rsidRDefault="00784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06A2" w14:textId="77777777" w:rsidR="00784B5F" w:rsidRDefault="00784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904F" w14:textId="77777777" w:rsidR="00784B5F" w:rsidRDefault="00784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E00"/>
    <w:multiLevelType w:val="hybridMultilevel"/>
    <w:tmpl w:val="8B14E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3227F"/>
    <w:multiLevelType w:val="hybridMultilevel"/>
    <w:tmpl w:val="29EA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6"/>
    <w:rsid w:val="00087F6D"/>
    <w:rsid w:val="000B0BAC"/>
    <w:rsid w:val="00147993"/>
    <w:rsid w:val="00293155"/>
    <w:rsid w:val="002E0C70"/>
    <w:rsid w:val="003D4AEA"/>
    <w:rsid w:val="003E3ABF"/>
    <w:rsid w:val="0040311B"/>
    <w:rsid w:val="00455E95"/>
    <w:rsid w:val="004753B6"/>
    <w:rsid w:val="00492931"/>
    <w:rsid w:val="0058001D"/>
    <w:rsid w:val="00613CCE"/>
    <w:rsid w:val="00647EF3"/>
    <w:rsid w:val="00721B47"/>
    <w:rsid w:val="007325F8"/>
    <w:rsid w:val="00784B5F"/>
    <w:rsid w:val="007D3B5B"/>
    <w:rsid w:val="007D7915"/>
    <w:rsid w:val="009362E3"/>
    <w:rsid w:val="009873E7"/>
    <w:rsid w:val="009F68A3"/>
    <w:rsid w:val="00A27CAB"/>
    <w:rsid w:val="00A66C88"/>
    <w:rsid w:val="00B063B9"/>
    <w:rsid w:val="00BA0B67"/>
    <w:rsid w:val="00BE5ACD"/>
    <w:rsid w:val="00CE5883"/>
    <w:rsid w:val="00D92C3D"/>
    <w:rsid w:val="00E5150F"/>
    <w:rsid w:val="00EA150F"/>
    <w:rsid w:val="00F03475"/>
    <w:rsid w:val="00F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84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5F"/>
  </w:style>
  <w:style w:type="paragraph" w:styleId="Footer">
    <w:name w:val="footer"/>
    <w:basedOn w:val="Normal"/>
    <w:link w:val="FooterChar"/>
    <w:uiPriority w:val="99"/>
    <w:unhideWhenUsed/>
    <w:rsid w:val="0078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5F"/>
  </w:style>
  <w:style w:type="paragraph" w:styleId="BalloonText">
    <w:name w:val="Balloon Text"/>
    <w:basedOn w:val="Normal"/>
    <w:link w:val="BalloonTextChar"/>
    <w:uiPriority w:val="99"/>
    <w:semiHidden/>
    <w:unhideWhenUsed/>
    <w:rsid w:val="0073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B8DD-F68B-4460-BE1A-E0E3EA06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Sletmoen</dc:creator>
  <cp:lastModifiedBy>User</cp:lastModifiedBy>
  <cp:revision>2</cp:revision>
  <cp:lastPrinted>2015-10-07T01:25:00Z</cp:lastPrinted>
  <dcterms:created xsi:type="dcterms:W3CDTF">2015-11-16T16:36:00Z</dcterms:created>
  <dcterms:modified xsi:type="dcterms:W3CDTF">2015-11-16T16:36:00Z</dcterms:modified>
</cp:coreProperties>
</file>